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D3" w:rsidRDefault="004E13D3"/>
    <w:p w:rsidR="00094021" w:rsidRDefault="005218E3" w:rsidP="00992E21">
      <w:pPr>
        <w:rPr>
          <w:b/>
          <w:bCs/>
        </w:rPr>
      </w:pPr>
      <w:r w:rsidRPr="00992E21">
        <w:rPr>
          <w:b/>
        </w:rPr>
        <w:t xml:space="preserve">Szent Márton ünnepén – </w:t>
      </w:r>
      <w:r>
        <w:br/>
      </w:r>
      <w:r w:rsidR="00992E21">
        <w:rPr>
          <w:b/>
          <w:bCs/>
        </w:rPr>
        <w:t>1. űrutas</w:t>
      </w:r>
      <w:r w:rsidR="00992E21" w:rsidRPr="000A5DD3">
        <w:rPr>
          <w:b/>
          <w:bCs/>
        </w:rPr>
        <w:t xml:space="preserve"> :</w:t>
      </w:r>
      <w:r w:rsidR="00992E21" w:rsidRPr="000A5DD3">
        <w:t xml:space="preserve"> MZ / X</w:t>
      </w:r>
      <w:r w:rsidR="00992E21">
        <w:t xml:space="preserve"> jelentkezz! MZ / X jelentkezz!</w:t>
      </w:r>
      <w:r w:rsidR="00992E21">
        <w:br/>
      </w:r>
      <w:r w:rsidR="00992E21">
        <w:rPr>
          <w:b/>
        </w:rPr>
        <w:t>2. űrutas</w:t>
      </w:r>
      <w:r w:rsidR="00992E21" w:rsidRPr="000A5DD3">
        <w:rPr>
          <w:b/>
          <w:bCs/>
        </w:rPr>
        <w:t xml:space="preserve">: </w:t>
      </w:r>
      <w:r w:rsidR="00992E21" w:rsidRPr="000A5DD3">
        <w:t xml:space="preserve">Itt MZ / X! KZ / Q merre vagy? </w:t>
      </w:r>
      <w:r w:rsidR="00992E21" w:rsidRPr="000A5DD3">
        <w:br/>
      </w:r>
      <w:r w:rsidR="00094021">
        <w:rPr>
          <w:b/>
          <w:bCs/>
        </w:rPr>
        <w:t>Ű</w:t>
      </w:r>
      <w:r w:rsidR="00992E21">
        <w:rPr>
          <w:b/>
          <w:bCs/>
        </w:rPr>
        <w:t xml:space="preserve">1. </w:t>
      </w:r>
      <w:r w:rsidR="00992E21" w:rsidRPr="000A5DD3">
        <w:rPr>
          <w:b/>
          <w:bCs/>
        </w:rPr>
        <w:t>:</w:t>
      </w:r>
      <w:r w:rsidR="00992E21" w:rsidRPr="000A5DD3">
        <w:t xml:space="preserve"> Légörvénybe kerültem. Főmotorom összecsavarodott, időgombom beszorult. Gyere utánam! </w:t>
      </w:r>
      <w:r w:rsidR="00992E21" w:rsidRPr="000A5DD3">
        <w:br/>
      </w:r>
      <w:r w:rsidR="00094021">
        <w:rPr>
          <w:b/>
          <w:bCs/>
        </w:rPr>
        <w:t>Ű</w:t>
      </w:r>
      <w:r w:rsidR="00992E21">
        <w:rPr>
          <w:b/>
          <w:bCs/>
        </w:rPr>
        <w:t>2.</w:t>
      </w:r>
      <w:r w:rsidR="00992E21" w:rsidRPr="000A5DD3">
        <w:rPr>
          <w:b/>
          <w:bCs/>
        </w:rPr>
        <w:t>:</w:t>
      </w:r>
      <w:r w:rsidR="00992E21" w:rsidRPr="000A5DD3">
        <w:t xml:space="preserve"> Add meg a koordinátáidat!</w:t>
      </w:r>
      <w:r w:rsidR="00992E21" w:rsidRPr="000A5DD3">
        <w:br/>
      </w:r>
      <w:r w:rsidR="00094021">
        <w:rPr>
          <w:b/>
          <w:bCs/>
        </w:rPr>
        <w:t>Ű</w:t>
      </w:r>
      <w:r w:rsidR="00992E21">
        <w:rPr>
          <w:b/>
          <w:bCs/>
        </w:rPr>
        <w:t>1.</w:t>
      </w:r>
      <w:r w:rsidR="00992E21" w:rsidRPr="000A5DD3">
        <w:rPr>
          <w:b/>
          <w:bCs/>
        </w:rPr>
        <w:t>:</w:t>
      </w:r>
      <w:r w:rsidR="00992E21" w:rsidRPr="000A5DD3">
        <w:t xml:space="preserve"> Hely: Földbolygó per Közép- Eur., közelebbről ország: Magyar</w:t>
      </w:r>
      <w:r w:rsidR="008F6ED5">
        <w:t>, kicsi város/falu,  neve: …</w:t>
      </w:r>
      <w:r w:rsidR="00992E21">
        <w:br/>
        <w:t>Idő: 2018-nak novembere, annak is a közepe, pontosan 11.</w:t>
      </w:r>
      <w:r w:rsidR="00992E21" w:rsidRPr="000A5DD3">
        <w:t>, nem sok híja délnek</w:t>
      </w:r>
    </w:p>
    <w:p w:rsidR="00992E21" w:rsidRPr="000A5DD3" w:rsidRDefault="00094021" w:rsidP="00992E21">
      <w:r>
        <w:rPr>
          <w:b/>
          <w:bCs/>
        </w:rPr>
        <w:t>Ű2.</w:t>
      </w:r>
      <w:r w:rsidR="00992E21" w:rsidRPr="000A5DD3">
        <w:rPr>
          <w:b/>
          <w:bCs/>
        </w:rPr>
        <w:t>:</w:t>
      </w:r>
      <w:r w:rsidR="00992E21" w:rsidRPr="000A5DD3">
        <w:t xml:space="preserve"> Várj csak űrtárs türelemmel, amint lehet ott leszek</w:t>
      </w:r>
      <w:r w:rsidR="00992E21" w:rsidRPr="000A5DD3">
        <w:br/>
      </w:r>
      <w:r>
        <w:rPr>
          <w:b/>
          <w:bCs/>
        </w:rPr>
        <w:t>Ű1.</w:t>
      </w:r>
      <w:r w:rsidR="00992E21" w:rsidRPr="000A5DD3">
        <w:rPr>
          <w:b/>
          <w:bCs/>
        </w:rPr>
        <w:t xml:space="preserve">: </w:t>
      </w:r>
      <w:r w:rsidR="00992E21" w:rsidRPr="000A5DD3">
        <w:t>Várok én, hát, szó se róla, csak fogytán az energia!</w:t>
      </w:r>
    </w:p>
    <w:p w:rsidR="00992E21" w:rsidRPr="000A5DD3" w:rsidRDefault="00094021" w:rsidP="00992E21">
      <w:r>
        <w:rPr>
          <w:b/>
          <w:bCs/>
        </w:rPr>
        <w:t>Ű2.</w:t>
      </w:r>
      <w:r w:rsidR="00992E21" w:rsidRPr="000A5DD3">
        <w:rPr>
          <w:b/>
          <w:bCs/>
        </w:rPr>
        <w:t>:</w:t>
      </w:r>
      <w:r w:rsidR="00992E21" w:rsidRPr="000A5DD3">
        <w:t xml:space="preserve"> Sok a szöveg, szétkapcsolok, KZ/Q, indulok! /befut a színre/</w:t>
      </w:r>
      <w:r w:rsidR="00992E21" w:rsidRPr="000A5DD3">
        <w:br/>
        <w:t xml:space="preserve">         KZ/Q, itt is vagyok, fura egy hely, mondhatom!</w:t>
      </w:r>
      <w:r w:rsidR="00992E21" w:rsidRPr="000A5DD3">
        <w:br/>
      </w:r>
      <w:r>
        <w:rPr>
          <w:b/>
          <w:bCs/>
        </w:rPr>
        <w:t>Ű1</w:t>
      </w:r>
      <w:r w:rsidR="00992E21" w:rsidRPr="000A5DD3">
        <w:rPr>
          <w:b/>
          <w:bCs/>
        </w:rPr>
        <w:t xml:space="preserve"> :</w:t>
      </w:r>
      <w:r w:rsidR="00992E21" w:rsidRPr="000A5DD3">
        <w:t xml:space="preserve"> Ne a helyet, ezt figyeld most, tönkrement a főmotorom!</w:t>
      </w:r>
      <w:r w:rsidR="00992E21" w:rsidRPr="000A5DD3">
        <w:br/>
        <w:t xml:space="preserve">          Idő és hely nem visz haza, összevissza kóborlok csak!</w:t>
      </w:r>
      <w:r w:rsidR="00992E21" w:rsidRPr="000A5DD3">
        <w:br/>
      </w:r>
      <w:r>
        <w:rPr>
          <w:b/>
          <w:bCs/>
        </w:rPr>
        <w:t>Ű2</w:t>
      </w:r>
      <w:r w:rsidR="00992E21" w:rsidRPr="000A5DD3">
        <w:rPr>
          <w:b/>
          <w:bCs/>
        </w:rPr>
        <w:t xml:space="preserve"> </w:t>
      </w:r>
      <w:r w:rsidR="00992E21" w:rsidRPr="000A5DD3">
        <w:t>: Mit keres itt ennyi alak? Nyüzsgő-mozgó emberforma?</w:t>
      </w:r>
      <w:r w:rsidR="00992E21" w:rsidRPr="000A5DD3">
        <w:br/>
        <w:t xml:space="preserve">          Föld lakói mit akarnak öss</w:t>
      </w:r>
      <w:r w:rsidR="00992E21">
        <w:t>zegyűlve ily szép számban?!</w:t>
      </w:r>
      <w:r w:rsidR="00992E21">
        <w:br/>
      </w:r>
      <w:r>
        <w:rPr>
          <w:b/>
        </w:rPr>
        <w:t>Ű1</w:t>
      </w:r>
      <w:r w:rsidR="00992E21" w:rsidRPr="001B3156">
        <w:rPr>
          <w:b/>
        </w:rPr>
        <w:t>:</w:t>
      </w:r>
      <w:r w:rsidR="00992E21" w:rsidRPr="000A5DD3">
        <w:t xml:space="preserve">  Reám figyelj, rajtam segíts!</w:t>
      </w:r>
      <w:r w:rsidR="00992E21" w:rsidRPr="000A5DD3">
        <w:br/>
      </w:r>
      <w:r>
        <w:rPr>
          <w:b/>
          <w:bCs/>
        </w:rPr>
        <w:t>Ű2</w:t>
      </w:r>
      <w:r w:rsidR="00992E21" w:rsidRPr="000A5DD3">
        <w:rPr>
          <w:b/>
          <w:bCs/>
        </w:rPr>
        <w:t xml:space="preserve">: </w:t>
      </w:r>
      <w:r w:rsidR="00992E21" w:rsidRPr="000A5DD3">
        <w:t xml:space="preserve"> </w:t>
      </w:r>
      <w:r w:rsidR="007542ED">
        <w:t>Nézd már, jönnek, énekelnek is!</w:t>
      </w:r>
      <w:r w:rsidR="00992E21" w:rsidRPr="000A5DD3">
        <w:br/>
      </w:r>
      <w:r w:rsidR="00992E21">
        <w:rPr>
          <w:b/>
          <w:bCs/>
        </w:rPr>
        <w:t>Ez az a nap, ez az a nap, mit az Úr rendelt,</w:t>
      </w:r>
      <w:r w:rsidR="002903CC">
        <w:rPr>
          <w:b/>
          <w:bCs/>
        </w:rPr>
        <w:t xml:space="preserve"> Örvendjünk, vígadjunk e napon, mert ez az a nap, mit az Úr rendelt.</w:t>
      </w:r>
    </w:p>
    <w:p w:rsidR="00992E21" w:rsidRDefault="00094021" w:rsidP="00992E21">
      <w:r>
        <w:rPr>
          <w:b/>
          <w:bCs/>
        </w:rPr>
        <w:t>Ű1</w:t>
      </w:r>
      <w:r w:rsidR="00992E21" w:rsidRPr="000A5DD3">
        <w:rPr>
          <w:b/>
          <w:bCs/>
        </w:rPr>
        <w:t>:</w:t>
      </w:r>
      <w:r w:rsidR="00992E21">
        <w:t xml:space="preserve"> Miért rendkívüli ez a nap?</w:t>
      </w:r>
      <w:r w:rsidR="00992E21" w:rsidRPr="000A5DD3">
        <w:br/>
      </w:r>
      <w:r>
        <w:rPr>
          <w:b/>
          <w:bCs/>
        </w:rPr>
        <w:t>Ű2</w:t>
      </w:r>
      <w:r w:rsidR="00992E21" w:rsidRPr="00992E21">
        <w:rPr>
          <w:bCs/>
        </w:rPr>
        <w:t>: Miért örültök ennyire?</w:t>
      </w:r>
      <w:r w:rsidR="00992E21" w:rsidRPr="000A5DD3">
        <w:rPr>
          <w:b/>
          <w:bCs/>
        </w:rPr>
        <w:t xml:space="preserve"> </w:t>
      </w:r>
    </w:p>
    <w:p w:rsidR="007542ED" w:rsidRDefault="007D12BB" w:rsidP="00052ED4">
      <w:pPr>
        <w:rPr>
          <w:b/>
        </w:rPr>
      </w:pPr>
      <w:r>
        <w:rPr>
          <w:b/>
          <w:bCs/>
        </w:rPr>
        <w:t xml:space="preserve">h </w:t>
      </w:r>
      <w:r w:rsidR="00992E21" w:rsidRPr="000A5DD3">
        <w:rPr>
          <w:b/>
          <w:bCs/>
        </w:rPr>
        <w:t>:</w:t>
      </w:r>
      <w:r w:rsidR="008331A9">
        <w:rPr>
          <w:b/>
          <w:bCs/>
        </w:rPr>
        <w:t xml:space="preserve"> </w:t>
      </w:r>
      <w:r w:rsidR="008331A9">
        <w:rPr>
          <w:bCs/>
        </w:rPr>
        <w:t>Marcinak van a nevenapja, őt köszöntjük mindnyájan.</w:t>
      </w:r>
      <w:r w:rsidR="00992E21" w:rsidRPr="000A5DD3">
        <w:rPr>
          <w:b/>
          <w:bCs/>
        </w:rPr>
        <w:t xml:space="preserve"> </w:t>
      </w:r>
      <w:r w:rsidR="00992E21" w:rsidRPr="000A5DD3">
        <w:br/>
      </w:r>
      <w:r>
        <w:rPr>
          <w:b/>
          <w:bCs/>
        </w:rPr>
        <w:t xml:space="preserve">h </w:t>
      </w:r>
      <w:r w:rsidR="00992E21" w:rsidRPr="000A5DD3">
        <w:rPr>
          <w:b/>
          <w:bCs/>
        </w:rPr>
        <w:t xml:space="preserve">: </w:t>
      </w:r>
      <w:r w:rsidR="004075FA">
        <w:rPr>
          <w:bCs/>
        </w:rPr>
        <w:t>Ma ő az ünnepelt, ma van Márton-nap.</w:t>
      </w:r>
      <w:r w:rsidR="004075FA">
        <w:rPr>
          <w:bCs/>
        </w:rPr>
        <w:br/>
      </w:r>
      <w:r w:rsidR="004075FA" w:rsidRPr="004075FA">
        <w:rPr>
          <w:b/>
          <w:bCs/>
        </w:rPr>
        <w:t>Marci:</w:t>
      </w:r>
      <w:r w:rsidR="004075FA">
        <w:t xml:space="preserve"> Igen,</w:t>
      </w:r>
      <w:r w:rsidR="007B1FDE">
        <w:t xml:space="preserve"> ma</w:t>
      </w:r>
      <w:r w:rsidR="004075FA">
        <w:t xml:space="preserve"> Márton-nap van, de az ünnepelt nem én vagyok,</w:t>
      </w:r>
      <w:r w:rsidR="004075FA">
        <w:br/>
        <w:t xml:space="preserve">             Hanem a példaképem, toursi Szent Márton.</w:t>
      </w:r>
      <w:r w:rsidR="004075FA">
        <w:br/>
      </w:r>
      <w:r w:rsidR="004075FA" w:rsidRPr="00E41522">
        <w:rPr>
          <w:b/>
        </w:rPr>
        <w:t>Ű 1</w:t>
      </w:r>
      <w:r w:rsidR="004075FA">
        <w:t>: De ha ő az ünnepelt, akkor most hol van?</w:t>
      </w:r>
      <w:r w:rsidR="004075FA">
        <w:br/>
      </w:r>
      <w:r w:rsidR="004075FA" w:rsidRPr="00E41522">
        <w:rPr>
          <w:b/>
        </w:rPr>
        <w:t>Ű 2</w:t>
      </w:r>
      <w:r w:rsidR="004075FA">
        <w:t xml:space="preserve">: Egyáltalán: mi az, hogy névnap? </w:t>
      </w:r>
      <w:r w:rsidR="004075FA">
        <w:br/>
      </w:r>
      <w:r>
        <w:rPr>
          <w:b/>
        </w:rPr>
        <w:t xml:space="preserve">H </w:t>
      </w:r>
      <w:r w:rsidR="0063609B" w:rsidRPr="00E41522">
        <w:rPr>
          <w:b/>
        </w:rPr>
        <w:t>:</w:t>
      </w:r>
      <w:r w:rsidR="0063609B">
        <w:t xml:space="preserve"> Amikor valakit megkeresztelnek</w:t>
      </w:r>
      <w:r w:rsidR="00FE62A7">
        <w:t>, egy szent nevét adjá</w:t>
      </w:r>
      <w:r w:rsidR="0063609B">
        <w:t>k neki.</w:t>
      </w:r>
      <w:r w:rsidR="0063609B">
        <w:br/>
        <w:t xml:space="preserve">        </w:t>
      </w:r>
      <w:r w:rsidR="00052ED4">
        <w:t xml:space="preserve">Annak nevét, </w:t>
      </w:r>
      <w:r w:rsidR="0063609B">
        <w:t>ki példája lesz, és vigyázza lépteit.</w:t>
      </w:r>
      <w:r w:rsidR="0063609B">
        <w:br/>
      </w:r>
      <w:r w:rsidR="0063609B" w:rsidRPr="00E41522">
        <w:rPr>
          <w:b/>
        </w:rPr>
        <w:t>Marci:</w:t>
      </w:r>
      <w:r w:rsidR="0063609B">
        <w:t xml:space="preserve"> Énrám Szent Márton vigyáz</w:t>
      </w:r>
      <w:r w:rsidR="00052ED4">
        <w:t>, és ő az én példaképem… Már elég sokat tudok róla, meg is szerettem.</w:t>
      </w:r>
      <w:r w:rsidR="00FE62A7">
        <w:br/>
      </w:r>
    </w:p>
    <w:p w:rsidR="00FE62A7" w:rsidRDefault="00FE62A7" w:rsidP="00052ED4">
      <w:r w:rsidRPr="00E41522">
        <w:rPr>
          <w:b/>
        </w:rPr>
        <w:lastRenderedPageBreak/>
        <w:t>Ű 1:</w:t>
      </w:r>
      <w:r>
        <w:t xml:space="preserve"> Ha jól értem, szent, azaz már nem él.</w:t>
      </w:r>
      <w:r>
        <w:br/>
        <w:t xml:space="preserve">        Hogy segíthet neked? Azzal, hogy példakép?</w:t>
      </w:r>
      <w:r w:rsidR="009962C2">
        <w:br/>
      </w:r>
      <w:r w:rsidR="009962C2" w:rsidRPr="00E41522">
        <w:rPr>
          <w:b/>
        </w:rPr>
        <w:t xml:space="preserve">h  </w:t>
      </w:r>
      <w:r w:rsidRPr="00E41522">
        <w:rPr>
          <w:b/>
        </w:rPr>
        <w:t>:</w:t>
      </w:r>
      <w:r>
        <w:t xml:space="preserve"> Nemcsak Marcinak, nekünk is jó tudni,</w:t>
      </w:r>
    </w:p>
    <w:p w:rsidR="007B1FDE" w:rsidRDefault="00FE62A7" w:rsidP="00052ED4">
      <w:r>
        <w:t xml:space="preserve">       </w:t>
      </w:r>
      <w:r w:rsidR="007B1FDE">
        <w:t>hogyan kell szeretni, hogy érdemes élni.</w:t>
      </w:r>
    </w:p>
    <w:p w:rsidR="007B1FDE" w:rsidRDefault="007B1FDE" w:rsidP="00052ED4">
      <w:r w:rsidRPr="00E41522">
        <w:rPr>
          <w:b/>
        </w:rPr>
        <w:t>Ü 2:</w:t>
      </w:r>
      <w:r>
        <w:t xml:space="preserve"> Várj, én közben a Google-n megnéztem, </w:t>
      </w:r>
    </w:p>
    <w:p w:rsidR="007B1FDE" w:rsidRDefault="007B1FDE" w:rsidP="00052ED4">
      <w:r>
        <w:t xml:space="preserve">        Márton már régen élt, több, mint ezer éve…</w:t>
      </w:r>
      <w:r>
        <w:br/>
        <w:t xml:space="preserve">        Mir</w:t>
      </w:r>
      <w:r w:rsidR="00FE0163">
        <w:t>e taníthat, mit mutathat nektek?</w:t>
      </w:r>
    </w:p>
    <w:p w:rsidR="00FE0163" w:rsidRDefault="007B1FDE" w:rsidP="00052ED4">
      <w:r>
        <w:t xml:space="preserve">        Teljesen más ma az emberek élete.</w:t>
      </w:r>
    </w:p>
    <w:p w:rsidR="00AC64C3" w:rsidRDefault="00FE0163" w:rsidP="00052ED4">
      <w:r>
        <w:t xml:space="preserve">        Az van itt:  a köpenyét kettévágta, </w:t>
      </w:r>
      <w:r>
        <w:br/>
        <w:t xml:space="preserve">       hogy felét a didergő koldúsnak adja …</w:t>
      </w:r>
      <w:r w:rsidR="009962C2">
        <w:br/>
      </w:r>
      <w:r w:rsidR="009962C2" w:rsidRPr="00E41522">
        <w:rPr>
          <w:b/>
        </w:rPr>
        <w:t>h  :</w:t>
      </w:r>
      <w:r w:rsidR="0077595A">
        <w:t xml:space="preserve"> Igen.  Egyik hideg téli napon Márton, a császár katonája, lóháton – észreves</w:t>
      </w:r>
      <w:r w:rsidR="00AA6796">
        <w:t>z az út szélén egy didergő koldu</w:t>
      </w:r>
      <w:r w:rsidR="0077595A">
        <w:t>st. Érezte, hogy segíteni kell, de neki sem volt semmije … Illetve, neki volt egy katonaköpenye – egészen pontosan: csak a fele volt az övé, a másik fele a császáré … de a fél köpeny az enyém, gondolta, és ezt odaadhatom ennek a didergő embernek. És most figyelj: Leszállt a lováról, és betakargatta a fél köpennyel az embert. És ezzel még nincs vége: Álmában megjelent</w:t>
      </w:r>
      <w:r w:rsidR="00AC64C3">
        <w:t xml:space="preserve"> neki Jézus az odaajándékozott fél köpenyben, és megköszönte. Itt már nem pusztán a köpenyről van szó…</w:t>
      </w:r>
      <w:r w:rsidR="00AC64C3">
        <w:br/>
      </w:r>
      <w:r w:rsidR="00AC64C3" w:rsidRPr="00E41522">
        <w:rPr>
          <w:b/>
        </w:rPr>
        <w:t>h :</w:t>
      </w:r>
      <w:r w:rsidR="00AC64C3">
        <w:t xml:space="preserve"> </w:t>
      </w:r>
      <w:r w:rsidR="00E41522">
        <w:t>hanem arról, hogy jó volt, hogy ezt megtette …</w:t>
      </w:r>
      <w:r w:rsidR="007542ED">
        <w:br/>
      </w:r>
      <w:r w:rsidR="007542ED" w:rsidRPr="00A647F4">
        <w:rPr>
          <w:b/>
        </w:rPr>
        <w:t>h :</w:t>
      </w:r>
      <w:r w:rsidR="007542ED">
        <w:t xml:space="preserve"> hogy ilyesmiket tesznek a keresztények – Jézus kedvéért</w:t>
      </w:r>
    </w:p>
    <w:p w:rsidR="007542ED" w:rsidRDefault="007542ED" w:rsidP="00052ED4">
      <w:r w:rsidRPr="00A647F4">
        <w:rPr>
          <w:b/>
        </w:rPr>
        <w:t>Ű 1:</w:t>
      </w:r>
      <w:r>
        <w:t xml:space="preserve"> Na várj csak! Hogy jön ez ide?</w:t>
      </w:r>
      <w:r>
        <w:br/>
      </w:r>
      <w:r w:rsidRPr="00A647F4">
        <w:rPr>
          <w:b/>
        </w:rPr>
        <w:t>Ű 2:</w:t>
      </w:r>
      <w:r>
        <w:t xml:space="preserve"> Ki az a Jézus, és kik a keresztények?</w:t>
      </w:r>
    </w:p>
    <w:p w:rsidR="008F6ED5" w:rsidRDefault="006610D6" w:rsidP="00052ED4">
      <w:r w:rsidRPr="00A647F4">
        <w:rPr>
          <w:b/>
        </w:rPr>
        <w:t>h :</w:t>
      </w:r>
      <w:r>
        <w:t xml:space="preserve"> Jézus egy olyan ember volt, aki szeretni tanított … nemcsak szavaival, hanem az életével is … úgy szeretett, hogy az életénél fontosabbnak tartott minket</w:t>
      </w:r>
      <w:r w:rsidR="001B0A51">
        <w:t xml:space="preserve"> … 2000 évvel ezelőtt élt, de az emberek nem tudták elfeledni …</w:t>
      </w:r>
    </w:p>
    <w:p w:rsidR="008F6ED5" w:rsidRDefault="008F6ED5" w:rsidP="00052ED4">
      <w:r w:rsidRPr="008F6ED5">
        <w:rPr>
          <w:b/>
        </w:rPr>
        <w:t>h:</w:t>
      </w:r>
      <w:r>
        <w:t xml:space="preserve"> kiderült, hogy nemcsak ember, hanem istenember …</w:t>
      </w:r>
    </w:p>
    <w:p w:rsidR="007D12BB" w:rsidRDefault="006610D6" w:rsidP="00052ED4">
      <w:r w:rsidRPr="00A647F4">
        <w:rPr>
          <w:b/>
        </w:rPr>
        <w:t>h :</w:t>
      </w:r>
      <w:r>
        <w:t xml:space="preserve"> és aki őt utánozza, aki tanítása szerint él, őt hívják kereszténynek</w:t>
      </w:r>
    </w:p>
    <w:p w:rsidR="007542ED" w:rsidRDefault="007D12BB" w:rsidP="00052ED4">
      <w:r w:rsidRPr="007D12BB">
        <w:rPr>
          <w:b/>
        </w:rPr>
        <w:t>h :</w:t>
      </w:r>
      <w:r>
        <w:t xml:space="preserve"> Egyik kedvenc énekünk a Jézus tanítási szerinti életről, a segítés alkalmairól szól, ami Márton életét is mutatja :</w:t>
      </w:r>
      <w:r w:rsidR="006610D6">
        <w:t xml:space="preserve"> </w:t>
      </w:r>
    </w:p>
    <w:p w:rsidR="006610D6" w:rsidRDefault="00AC64C3" w:rsidP="00052ED4">
      <w:pPr>
        <w:rPr>
          <w:b/>
        </w:rPr>
      </w:pPr>
      <w:r w:rsidRPr="00AC64C3">
        <w:rPr>
          <w:b/>
        </w:rPr>
        <w:t>Amit másért tettél, nekem tetted te mindazt, nékem segítettél</w:t>
      </w:r>
      <w:r w:rsidR="006610D6">
        <w:rPr>
          <w:b/>
        </w:rPr>
        <w:t xml:space="preserve"> …</w:t>
      </w:r>
      <w:r w:rsidR="006610D6">
        <w:rPr>
          <w:b/>
        </w:rPr>
        <w:br/>
      </w:r>
      <w:r w:rsidR="00E37FBD">
        <w:rPr>
          <w:b/>
        </w:rPr>
        <w:t xml:space="preserve">- </w:t>
      </w:r>
      <w:r w:rsidR="00E37FBD" w:rsidRPr="00AA6796">
        <w:t>Olvasni, írni te tanítottál, magányban mellettem te állottál</w:t>
      </w:r>
      <w:r w:rsidR="00E37FBD">
        <w:rPr>
          <w:b/>
        </w:rPr>
        <w:t xml:space="preserve"> – jöjj azért jobbomra, Atyám házába.</w:t>
      </w:r>
      <w:r w:rsidR="00AA6796">
        <w:rPr>
          <w:b/>
        </w:rPr>
        <w:t xml:space="preserve"> Amit másért tettél…</w:t>
      </w:r>
    </w:p>
    <w:p w:rsidR="00E37FBD" w:rsidRDefault="00E37FBD" w:rsidP="00E37FBD">
      <w:pPr>
        <w:rPr>
          <w:b/>
        </w:rPr>
      </w:pPr>
      <w:r>
        <w:rPr>
          <w:b/>
        </w:rPr>
        <w:t>-</w:t>
      </w:r>
      <w:r w:rsidRPr="00AA6796">
        <w:t>Amikor éhes vagy szomjas lettem, te adtál ennem és innom nekem</w:t>
      </w:r>
      <w:r w:rsidRPr="00E37FBD">
        <w:rPr>
          <w:b/>
        </w:rPr>
        <w:t xml:space="preserve"> – jöjj azért jobbomra, Atyám házába.</w:t>
      </w:r>
      <w:r w:rsidR="00AA6796">
        <w:rPr>
          <w:b/>
        </w:rPr>
        <w:t xml:space="preserve"> Amit másért tettél…</w:t>
      </w:r>
    </w:p>
    <w:p w:rsidR="00E37FBD" w:rsidRDefault="00E37FBD" w:rsidP="00E37FBD">
      <w:pPr>
        <w:rPr>
          <w:b/>
        </w:rPr>
      </w:pPr>
      <w:r>
        <w:rPr>
          <w:b/>
        </w:rPr>
        <w:t>-</w:t>
      </w:r>
      <w:r w:rsidRPr="00AA6796">
        <w:t>Sebemet kezeddel bekötözted, barátot kerestem, s megleltelek</w:t>
      </w:r>
      <w:r>
        <w:rPr>
          <w:b/>
        </w:rPr>
        <w:t xml:space="preserve"> – jöjj azért jobbomra, Atyám házába.</w:t>
      </w:r>
      <w:r w:rsidR="00AA6796">
        <w:rPr>
          <w:b/>
        </w:rPr>
        <w:t xml:space="preserve"> Amit másért tettél …</w:t>
      </w:r>
      <w:r>
        <w:rPr>
          <w:b/>
        </w:rPr>
        <w:br/>
      </w:r>
      <w:r>
        <w:rPr>
          <w:b/>
        </w:rPr>
        <w:lastRenderedPageBreak/>
        <w:t>-</w:t>
      </w:r>
      <w:r w:rsidRPr="00AA6796">
        <w:t>Hontalan voltam, te befogadtál, ruhátlan voltam, te ruhát adtál</w:t>
      </w:r>
      <w:r>
        <w:rPr>
          <w:b/>
        </w:rPr>
        <w:t xml:space="preserve"> – jöjj azért jobbomra, Atyám házába.</w:t>
      </w:r>
      <w:r w:rsidR="00AA6796">
        <w:rPr>
          <w:b/>
        </w:rPr>
        <w:t xml:space="preserve"> Amit másért tettél …</w:t>
      </w:r>
    </w:p>
    <w:p w:rsidR="00E37FBD" w:rsidRPr="00E37FBD" w:rsidRDefault="00E37FBD" w:rsidP="00E37FBD">
      <w:pPr>
        <w:rPr>
          <w:b/>
        </w:rPr>
      </w:pPr>
      <w:r>
        <w:rPr>
          <w:b/>
        </w:rPr>
        <w:t>-</w:t>
      </w:r>
      <w:r w:rsidRPr="00AA6796">
        <w:t>Idegen vidéken otthont adtál, két dolgos kezemnek napi munkát</w:t>
      </w:r>
      <w:r>
        <w:rPr>
          <w:b/>
        </w:rPr>
        <w:t xml:space="preserve"> – jöjj azért jobbomra, Atyám házába.</w:t>
      </w:r>
      <w:r w:rsidR="00AA6796">
        <w:rPr>
          <w:b/>
        </w:rPr>
        <w:t xml:space="preserve"> Amit másért tettél …</w:t>
      </w:r>
    </w:p>
    <w:p w:rsidR="0004052C" w:rsidRDefault="006610D6" w:rsidP="00052ED4">
      <w:pPr>
        <w:rPr>
          <w:b/>
        </w:rPr>
      </w:pPr>
      <w:r>
        <w:rPr>
          <w:b/>
        </w:rPr>
        <w:t xml:space="preserve">Ű 1: </w:t>
      </w:r>
      <w:r>
        <w:t>Márton keresztény volt?</w:t>
      </w:r>
      <w:r>
        <w:br/>
      </w:r>
      <w:r w:rsidRPr="001B0A51">
        <w:rPr>
          <w:b/>
        </w:rPr>
        <w:t>Marci:</w:t>
      </w:r>
      <w:r>
        <w:t xml:space="preserve"> Először nem, szülei nem ismerték Jézust, nem is kereszteltették meg egyetlen fiukat. Katona édesapja ka</w:t>
      </w:r>
      <w:r w:rsidR="001B0A51">
        <w:t>tonai pályát szánt neki. Játszópajtásai között azonban voltak keresztény gyerekek, és így egyre többet megtudott Jézusról, a tanításáról. Vágyakozott arra, hogy Jézushoz tartozzon. Mielőtt megkeresztelkedett volna, a családjának el kellett költözni arról a vidékről</w:t>
      </w:r>
      <w:r w:rsidR="00DE50D9">
        <w:t>, így minden készülődése abbamaradt</w:t>
      </w:r>
      <w:r w:rsidR="001B0A51">
        <w:t>.</w:t>
      </w:r>
      <w:r w:rsidR="00DE50D9">
        <w:br/>
      </w:r>
      <w:r w:rsidR="00DE50D9" w:rsidRPr="00A647F4">
        <w:rPr>
          <w:b/>
        </w:rPr>
        <w:t>h :</w:t>
      </w:r>
      <w:r w:rsidR="00DE50D9">
        <w:t xml:space="preserve"> Amiko</w:t>
      </w:r>
      <w:r w:rsidR="00AA6796">
        <w:t>r a köpönyegét megosztja a koldu</w:t>
      </w:r>
      <w:r w:rsidR="00DE50D9">
        <w:t xml:space="preserve">ssal, akkor még </w:t>
      </w:r>
      <w:r w:rsidR="004B4AFD">
        <w:t xml:space="preserve">mindig </w:t>
      </w:r>
      <w:r w:rsidR="00DE50D9">
        <w:t>csak hittanuló, nem keresztény. De rájön,</w:t>
      </w:r>
      <w:r w:rsidR="0004052C">
        <w:t xml:space="preserve"> hogy nem jó seregben szolgál. B</w:t>
      </w:r>
      <w:r w:rsidR="00DE50D9">
        <w:t>ejelenti a császárnak, hogy visszaadja kardját, és</w:t>
      </w:r>
      <w:r w:rsidR="00A647F4">
        <w:t xml:space="preserve"> mostmár Jézus seregébe áll</w:t>
      </w:r>
      <w:r w:rsidR="00DE50D9">
        <w:t>.</w:t>
      </w:r>
      <w:r w:rsidR="00A647F4">
        <w:t xml:space="preserve"> Pap lesz, </w:t>
      </w:r>
      <w:r w:rsidR="0004052C">
        <w:t xml:space="preserve">tanít </w:t>
      </w:r>
      <w:r w:rsidR="00A647F4">
        <w:t>és közben csendben teszi a jó.</w:t>
      </w:r>
      <w:r w:rsidR="009962C2" w:rsidRPr="00AC64C3">
        <w:rPr>
          <w:b/>
        </w:rPr>
        <w:t xml:space="preserve"> </w:t>
      </w:r>
      <w:r w:rsidR="0004052C">
        <w:rPr>
          <w:b/>
        </w:rPr>
        <w:br/>
      </w:r>
      <w:r w:rsidR="0004052C" w:rsidRPr="0004052C">
        <w:rPr>
          <w:b/>
        </w:rPr>
        <w:t>Tégy jót, néki teszel minden jót, az bármi semmiség,</w:t>
      </w:r>
    </w:p>
    <w:p w:rsidR="004B4AFD" w:rsidRDefault="0004052C" w:rsidP="00052ED4">
      <w:r>
        <w:rPr>
          <w:b/>
        </w:rPr>
        <w:t>mert mint ismeretlen testvér, más-más arccal lép eléd:</w:t>
      </w:r>
      <w:r>
        <w:rPr>
          <w:b/>
        </w:rPr>
        <w:br/>
        <w:t>Vedd már észre, hogy köztünk jár-kel az Úr!</w:t>
      </w:r>
      <w:r w:rsidR="00914428" w:rsidRPr="00AC64C3">
        <w:rPr>
          <w:b/>
        </w:rPr>
        <w:br/>
      </w:r>
      <w:r w:rsidR="00AC64C3" w:rsidRPr="00E41522">
        <w:rPr>
          <w:b/>
        </w:rPr>
        <w:t>Ű 2:</w:t>
      </w:r>
      <w:r w:rsidR="00AC64C3">
        <w:t xml:space="preserve"> És miért van itt a liba? Neki is segített?</w:t>
      </w:r>
      <w:r w:rsidR="00E41522">
        <w:br/>
      </w:r>
      <w:r w:rsidR="00E41522" w:rsidRPr="0004052C">
        <w:rPr>
          <w:b/>
        </w:rPr>
        <w:t>Marci:</w:t>
      </w:r>
      <w:r w:rsidR="00E41522">
        <w:t xml:space="preserve"> Nem. Márton sok jót tett, és az emberek is észrevették, hogy milyen jó ember. Amikor meghalt a püspök, és választani kellett, mindenki Mártonra gondolt. Ő azonban szerény ember volt, inkább elbújt – éppen </w:t>
      </w:r>
      <w:r>
        <w:t>egy libaólba. Amikor</w:t>
      </w:r>
      <w:r w:rsidR="00E41522">
        <w:t xml:space="preserve"> keresni kezdték, a libák elárulták, hogy ott van. Ezért szokták libával ábrázolni a püspököt. Mert végülis, elfogadta, hogy püspök</w:t>
      </w:r>
      <w:r w:rsidR="004B4AFD">
        <w:t>k</w:t>
      </w:r>
      <w:r w:rsidR="00E41522">
        <w:t>ént vezesse a keresztényeket.</w:t>
      </w:r>
    </w:p>
    <w:p w:rsidR="0004052C" w:rsidRDefault="004B4AFD" w:rsidP="00052ED4">
      <w:r w:rsidRPr="00AA6796">
        <w:rPr>
          <w:b/>
        </w:rPr>
        <w:t>Ű 1:</w:t>
      </w:r>
      <w:r>
        <w:t xml:space="preserve"> És te püspök akarsz lenni? Azt mondtad, példaképed!</w:t>
      </w:r>
      <w:r>
        <w:br/>
      </w:r>
      <w:r w:rsidRPr="00AA6796">
        <w:rPr>
          <w:b/>
        </w:rPr>
        <w:t>Marci:</w:t>
      </w:r>
      <w:r>
        <w:t xml:space="preserve"> Hogy mi leszek, még nem tudom. De azt tudom, hogy olyan jó ember szeretnék lenni, mint Márton volt.</w:t>
      </w:r>
      <w:r>
        <w:br/>
      </w:r>
      <w:r w:rsidRPr="00AA6796">
        <w:rPr>
          <w:b/>
        </w:rPr>
        <w:t>h :</w:t>
      </w:r>
      <w:r>
        <w:t xml:space="preserve"> Mi meg segítünk neked</w:t>
      </w:r>
      <w:r w:rsidR="00094021">
        <w:t>, és együtt könnyebben észrevesszük a jótettek  alkalmait!</w:t>
      </w:r>
      <w:r w:rsidR="00E41522">
        <w:t xml:space="preserve"> </w:t>
      </w:r>
      <w:r w:rsidR="007D12BB">
        <w:t>Ez a mi köszöntésünk!</w:t>
      </w:r>
    </w:p>
    <w:p w:rsidR="002322EC" w:rsidRDefault="007D12BB" w:rsidP="007D12BB">
      <w:r w:rsidRPr="00AA6796">
        <w:rPr>
          <w:b/>
        </w:rPr>
        <w:t>Kicsiny kis fényemmel világítani fogok/ áldom Őt mindennap és mindenhol.</w:t>
      </w:r>
      <w:r w:rsidRPr="00AA6796">
        <w:rPr>
          <w:b/>
        </w:rPr>
        <w:br/>
        <w:t>Elrejtsem-e fényemet – NEM – világítani fogok …</w:t>
      </w:r>
      <w:r w:rsidR="00E04ABC">
        <w:rPr>
          <w:b/>
        </w:rPr>
        <w:br/>
      </w:r>
      <w:r w:rsidR="002322EC" w:rsidRPr="005869D5">
        <w:rPr>
          <w:b/>
        </w:rPr>
        <w:t>Ű 2:</w:t>
      </w:r>
      <w:r w:rsidR="002322EC">
        <w:t xml:space="preserve"> Olyan örömmel csináljátok, hogy kedvem lenne veletek csinálni</w:t>
      </w:r>
      <w:r w:rsidR="002322EC">
        <w:br/>
      </w:r>
      <w:r w:rsidR="002322EC" w:rsidRPr="005869D5">
        <w:rPr>
          <w:b/>
        </w:rPr>
        <w:t>h :</w:t>
      </w:r>
      <w:r w:rsidR="002322EC">
        <w:t xml:space="preserve"> hát csináld velünk</w:t>
      </w:r>
      <w:r w:rsidR="002322EC">
        <w:br/>
      </w:r>
      <w:r w:rsidR="002322EC" w:rsidRPr="005869D5">
        <w:rPr>
          <w:b/>
        </w:rPr>
        <w:t>Ű 1:</w:t>
      </w:r>
      <w:r w:rsidR="002322EC">
        <w:t xml:space="preserve"> Ilyet még sosem csináltunk! Szerinted ez illik hozzánk?</w:t>
      </w:r>
    </w:p>
    <w:p w:rsidR="007D12BB" w:rsidRDefault="002322EC" w:rsidP="007D12BB">
      <w:r w:rsidRPr="005869D5">
        <w:rPr>
          <w:b/>
        </w:rPr>
        <w:lastRenderedPageBreak/>
        <w:t>Ű 2:</w:t>
      </w:r>
      <w:r>
        <w:t xml:space="preserve">  Csináltuk vagy nem csináltuk, illik hozzánk vagy nem  – ez jó!</w:t>
      </w:r>
      <w:r>
        <w:br/>
        <w:t xml:space="preserve">         Jót tenni jó! </w:t>
      </w:r>
      <w:r>
        <w:br/>
        <w:t>Mondjuk, csináljuk együtt!</w:t>
      </w:r>
      <w:r>
        <w:br/>
      </w:r>
      <w:r w:rsidRPr="005869D5">
        <w:rPr>
          <w:b/>
        </w:rPr>
        <w:t>Kicsiny kis fényemmel ….</w:t>
      </w:r>
      <w:r w:rsidR="00BB2B25">
        <w:rPr>
          <w:b/>
        </w:rPr>
        <w:br/>
      </w:r>
      <w:r w:rsidR="00BB2B25" w:rsidRPr="00B96739">
        <w:rPr>
          <w:b/>
        </w:rPr>
        <w:t>Ű 1:</w:t>
      </w:r>
      <w:r w:rsidR="00BB2B25">
        <w:t xml:space="preserve"> Rendbejött a gépem, mehetünk most már</w:t>
      </w:r>
    </w:p>
    <w:p w:rsidR="00BB2B25" w:rsidRDefault="00BB2B25" w:rsidP="007D12BB">
      <w:r w:rsidRPr="00B96739">
        <w:rPr>
          <w:b/>
        </w:rPr>
        <w:t>Ű 2:</w:t>
      </w:r>
      <w:r>
        <w:t xml:space="preserve"> Ne menjünk még vissza, maradjunk tovább!</w:t>
      </w:r>
      <w:r w:rsidR="001F25A8">
        <w:br/>
      </w:r>
      <w:r w:rsidR="001F25A8" w:rsidRPr="00B96739">
        <w:rPr>
          <w:b/>
        </w:rPr>
        <w:t>Marci:</w:t>
      </w:r>
      <w:r w:rsidR="001F25A8">
        <w:t xml:space="preserve"> A mi életünk láthattátok, szeretjük egymást.</w:t>
      </w:r>
      <w:r w:rsidR="00DA7911">
        <w:br/>
        <w:t xml:space="preserve">         </w:t>
      </w:r>
      <w:r w:rsidR="00B96739">
        <w:t xml:space="preserve">    Ha van kedvetek, maradjatok.</w:t>
      </w:r>
      <w:r w:rsidR="00DA7911">
        <w:t xml:space="preserve"> </w:t>
      </w:r>
      <w:r w:rsidR="001F25A8">
        <w:br/>
        <w:t xml:space="preserve">          </w:t>
      </w:r>
      <w:r w:rsidR="00DA7911">
        <w:t xml:space="preserve">   Szent Márton a példájával</w:t>
      </w:r>
      <w:r w:rsidR="001F25A8">
        <w:t xml:space="preserve"> lámpásként világít.</w:t>
      </w:r>
    </w:p>
    <w:p w:rsidR="001F25A8" w:rsidRPr="00BB2B25" w:rsidRDefault="001F25A8" w:rsidP="007D12BB">
      <w:r>
        <w:t xml:space="preserve">             </w:t>
      </w:r>
      <w:r w:rsidR="00516038">
        <w:t>Jót tenni, boldognak lenni így segít.</w:t>
      </w:r>
      <w:r w:rsidR="00516038">
        <w:br/>
        <w:t xml:space="preserve">             </w:t>
      </w:r>
    </w:p>
    <w:p w:rsidR="00094021" w:rsidRPr="00DA7911" w:rsidRDefault="00DA7911" w:rsidP="00052ED4">
      <w:pPr>
        <w:rPr>
          <w:b/>
        </w:rPr>
      </w:pPr>
      <w:r w:rsidRPr="00DA7911">
        <w:rPr>
          <w:b/>
        </w:rPr>
        <w:t>Jöjj, vár a világ, jöjj, már ne csak magadnak élj!</w:t>
      </w:r>
      <w:r w:rsidRPr="00DA7911">
        <w:rPr>
          <w:b/>
        </w:rPr>
        <w:br/>
        <w:t>Lépj végre tovább, jöjj tégy jót, hogyha kér!</w:t>
      </w:r>
    </w:p>
    <w:p w:rsidR="00DA7911" w:rsidRPr="00DA7911" w:rsidRDefault="00DA7911" w:rsidP="00052ED4">
      <w:pPr>
        <w:rPr>
          <w:b/>
        </w:rPr>
      </w:pPr>
      <w:r w:rsidRPr="00DA7911">
        <w:rPr>
          <w:b/>
        </w:rPr>
        <w:t xml:space="preserve">Ne élj egymagad, </w:t>
      </w:r>
      <w:r w:rsidR="00516038">
        <w:rPr>
          <w:b/>
        </w:rPr>
        <w:t>add önmagad, élj már másokért!</w:t>
      </w:r>
      <w:r w:rsidR="00516038">
        <w:rPr>
          <w:b/>
        </w:rPr>
        <w:br/>
        <w:t>És v</w:t>
      </w:r>
      <w:r w:rsidRPr="00DA7911">
        <w:rPr>
          <w:b/>
        </w:rPr>
        <w:t>állald mások sorsait</w:t>
      </w:r>
      <w:r>
        <w:rPr>
          <w:b/>
        </w:rPr>
        <w:t xml:space="preserve"> szívesen</w:t>
      </w:r>
      <w:r w:rsidRPr="00DA7911">
        <w:rPr>
          <w:b/>
        </w:rPr>
        <w:t>, hogy még boldogabb légy!</w:t>
      </w:r>
    </w:p>
    <w:p w:rsidR="00052ED4" w:rsidRPr="00AC64C3" w:rsidRDefault="00052ED4" w:rsidP="00052ED4">
      <w:pPr>
        <w:rPr>
          <w:b/>
        </w:rPr>
      </w:pPr>
    </w:p>
    <w:p w:rsidR="005218E3" w:rsidRDefault="005218E3"/>
    <w:p w:rsidR="00B96739" w:rsidRDefault="00B96739">
      <w:r>
        <w:t>/A kövérbetűs részek énekek!/</w:t>
      </w:r>
    </w:p>
    <w:sectPr w:rsidR="00B96739" w:rsidSect="007542ED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36"/>
        </w:tabs>
        <w:ind w:left="73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89"/>
        </w:tabs>
        <w:ind w:left="118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642"/>
        </w:tabs>
        <w:ind w:left="164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95"/>
        </w:tabs>
        <w:ind w:left="209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48"/>
        </w:tabs>
        <w:ind w:left="254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001"/>
        </w:tabs>
        <w:ind w:left="300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454"/>
        </w:tabs>
        <w:ind w:left="345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907"/>
        </w:tabs>
        <w:ind w:left="390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36"/>
        </w:tabs>
        <w:ind w:left="73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89"/>
        </w:tabs>
        <w:ind w:left="118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642"/>
        </w:tabs>
        <w:ind w:left="164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95"/>
        </w:tabs>
        <w:ind w:left="209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48"/>
        </w:tabs>
        <w:ind w:left="254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001"/>
        </w:tabs>
        <w:ind w:left="300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454"/>
        </w:tabs>
        <w:ind w:left="345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907"/>
        </w:tabs>
        <w:ind w:left="390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90"/>
        </w:tabs>
        <w:ind w:left="690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97"/>
        </w:tabs>
        <w:ind w:left="109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04"/>
        </w:tabs>
        <w:ind w:left="150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11"/>
        </w:tabs>
        <w:ind w:left="191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318"/>
        </w:tabs>
        <w:ind w:left="231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725"/>
        </w:tabs>
        <w:ind w:left="272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32"/>
        </w:tabs>
        <w:ind w:left="3132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39"/>
        </w:tabs>
        <w:ind w:left="3539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27"/>
        </w:tabs>
        <w:ind w:left="1127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49"/>
        </w:tabs>
        <w:ind w:left="1549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71"/>
        </w:tabs>
        <w:ind w:left="197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393"/>
        </w:tabs>
        <w:ind w:left="239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15"/>
        </w:tabs>
        <w:ind w:left="2815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37"/>
        </w:tabs>
        <w:ind w:left="3237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59"/>
        </w:tabs>
        <w:ind w:left="3659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39396C74"/>
    <w:multiLevelType w:val="hybridMultilevel"/>
    <w:tmpl w:val="82DE1A46"/>
    <w:lvl w:ilvl="0" w:tplc="E87A4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4F87"/>
    <w:multiLevelType w:val="hybridMultilevel"/>
    <w:tmpl w:val="313AF3DC"/>
    <w:lvl w:ilvl="0" w:tplc="A7DA0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E3"/>
    <w:rsid w:val="0004052C"/>
    <w:rsid w:val="00052ED4"/>
    <w:rsid w:val="00094021"/>
    <w:rsid w:val="0009775E"/>
    <w:rsid w:val="000C3CC1"/>
    <w:rsid w:val="00165D66"/>
    <w:rsid w:val="001B0A51"/>
    <w:rsid w:val="001F25A8"/>
    <w:rsid w:val="001F315F"/>
    <w:rsid w:val="002322EC"/>
    <w:rsid w:val="002903CC"/>
    <w:rsid w:val="002C0CDD"/>
    <w:rsid w:val="00374CB6"/>
    <w:rsid w:val="00406CE4"/>
    <w:rsid w:val="004075FA"/>
    <w:rsid w:val="0043508E"/>
    <w:rsid w:val="004B08D8"/>
    <w:rsid w:val="004B4AFD"/>
    <w:rsid w:val="004D424C"/>
    <w:rsid w:val="004E13D3"/>
    <w:rsid w:val="00516038"/>
    <w:rsid w:val="005218E3"/>
    <w:rsid w:val="005869D5"/>
    <w:rsid w:val="0063609B"/>
    <w:rsid w:val="0064639E"/>
    <w:rsid w:val="006610D6"/>
    <w:rsid w:val="006A28FA"/>
    <w:rsid w:val="007542ED"/>
    <w:rsid w:val="0077595A"/>
    <w:rsid w:val="007A554E"/>
    <w:rsid w:val="007B1FDE"/>
    <w:rsid w:val="007D12BB"/>
    <w:rsid w:val="008331A9"/>
    <w:rsid w:val="008F6ED5"/>
    <w:rsid w:val="00914428"/>
    <w:rsid w:val="009876B4"/>
    <w:rsid w:val="00992E21"/>
    <w:rsid w:val="009962C2"/>
    <w:rsid w:val="00A647F4"/>
    <w:rsid w:val="00AA6796"/>
    <w:rsid w:val="00AC64C3"/>
    <w:rsid w:val="00B25847"/>
    <w:rsid w:val="00B96739"/>
    <w:rsid w:val="00BB2B25"/>
    <w:rsid w:val="00BC3E39"/>
    <w:rsid w:val="00DA7911"/>
    <w:rsid w:val="00DD6408"/>
    <w:rsid w:val="00DE50D9"/>
    <w:rsid w:val="00E04ABC"/>
    <w:rsid w:val="00E37FBD"/>
    <w:rsid w:val="00E41522"/>
    <w:rsid w:val="00EA4A9A"/>
    <w:rsid w:val="00FE0163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D6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65D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5D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5D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5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5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5D6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5D6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5D6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5D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5D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5D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5D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65D6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5D6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5D6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5D6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5D6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5D6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165D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165D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165D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165D6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165D66"/>
    <w:rPr>
      <w:b/>
      <w:bCs/>
    </w:rPr>
  </w:style>
  <w:style w:type="character" w:styleId="Kiemels">
    <w:name w:val="Emphasis"/>
    <w:basedOn w:val="Bekezdsalapbettpusa"/>
    <w:uiPriority w:val="20"/>
    <w:qFormat/>
    <w:rsid w:val="00165D6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165D66"/>
    <w:rPr>
      <w:szCs w:val="32"/>
    </w:rPr>
  </w:style>
  <w:style w:type="paragraph" w:styleId="Listaszerbekezds">
    <w:name w:val="List Paragraph"/>
    <w:basedOn w:val="Norml"/>
    <w:uiPriority w:val="34"/>
    <w:qFormat/>
    <w:rsid w:val="00165D6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65D6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65D6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5D6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5D66"/>
    <w:rPr>
      <w:b/>
      <w:i/>
      <w:sz w:val="24"/>
    </w:rPr>
  </w:style>
  <w:style w:type="character" w:styleId="Finomkiemels">
    <w:name w:val="Subtle Emphasis"/>
    <w:uiPriority w:val="19"/>
    <w:qFormat/>
    <w:rsid w:val="00165D66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165D6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165D6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165D6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165D6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65D66"/>
    <w:pPr>
      <w:outlineLvl w:val="9"/>
    </w:pPr>
  </w:style>
  <w:style w:type="paragraph" w:customStyle="1" w:styleId="Stlus1">
    <w:name w:val="Stílus1"/>
    <w:basedOn w:val="Csakszveg"/>
    <w:link w:val="Stlus1Char"/>
    <w:qFormat/>
    <w:rsid w:val="00165D66"/>
  </w:style>
  <w:style w:type="paragraph" w:styleId="Csakszveg">
    <w:name w:val="Plain Text"/>
    <w:basedOn w:val="Norml"/>
    <w:link w:val="CsakszvegChar"/>
    <w:uiPriority w:val="99"/>
    <w:semiHidden/>
    <w:unhideWhenUsed/>
    <w:rsid w:val="00B25847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5847"/>
    <w:rPr>
      <w:rFonts w:ascii="Consolas" w:hAnsi="Consolas"/>
      <w:sz w:val="21"/>
      <w:szCs w:val="21"/>
    </w:rPr>
  </w:style>
  <w:style w:type="character" w:customStyle="1" w:styleId="Stlus1Char">
    <w:name w:val="Stílus1 Char"/>
    <w:basedOn w:val="CsakszvegChar"/>
    <w:link w:val="Stlus1"/>
    <w:rsid w:val="0016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oem user</cp:lastModifiedBy>
  <cp:revision>14</cp:revision>
  <dcterms:created xsi:type="dcterms:W3CDTF">2018-09-18T13:57:00Z</dcterms:created>
  <dcterms:modified xsi:type="dcterms:W3CDTF">2018-10-03T10:13:00Z</dcterms:modified>
</cp:coreProperties>
</file>